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42"/>
      </w:tblGrid>
      <w:tr w:rsidR="006F5476" w:rsidRPr="00A216C6" w:rsidTr="009F1E07">
        <w:trPr>
          <w:trHeight w:val="517"/>
          <w:jc w:val="right"/>
        </w:trPr>
        <w:tc>
          <w:tcPr>
            <w:tcW w:w="4501" w:type="dxa"/>
            <w:gridSpan w:val="2"/>
            <w:tcBorders>
              <w:top w:val="nil"/>
              <w:left w:val="nil"/>
              <w:bottom w:val="nil"/>
              <w:right w:val="nil"/>
            </w:tcBorders>
            <w:vAlign w:val="bottom"/>
          </w:tcPr>
          <w:p w:rsidR="006F5476" w:rsidRPr="00A72632" w:rsidRDefault="006F5476" w:rsidP="0091482D">
            <w:pPr>
              <w:spacing w:after="0" w:line="240" w:lineRule="auto"/>
              <w:jc w:val="center"/>
              <w:rPr>
                <w:rFonts w:ascii="Times New Roman" w:hAnsi="Times New Roman"/>
                <w:sz w:val="24"/>
                <w:szCs w:val="24"/>
              </w:rPr>
            </w:pPr>
            <w:r w:rsidRPr="00A216C6">
              <w:rPr>
                <w:rFonts w:ascii="Times New Roman" w:hAnsi="Times New Roman"/>
                <w:sz w:val="24"/>
                <w:szCs w:val="24"/>
              </w:rPr>
              <w:t>УТВЕРЖДАЮ</w:t>
            </w:r>
          </w:p>
        </w:tc>
      </w:tr>
      <w:tr w:rsidR="00A72632" w:rsidRPr="00A216C6" w:rsidTr="00F17E80">
        <w:trPr>
          <w:trHeight w:val="517"/>
          <w:jc w:val="right"/>
        </w:trPr>
        <w:tc>
          <w:tcPr>
            <w:tcW w:w="4501" w:type="dxa"/>
            <w:gridSpan w:val="2"/>
            <w:tcBorders>
              <w:top w:val="nil"/>
              <w:left w:val="nil"/>
              <w:right w:val="nil"/>
            </w:tcBorders>
          </w:tcPr>
          <w:p w:rsidR="00A72632" w:rsidRPr="00A72632" w:rsidRDefault="00A72632" w:rsidP="00A72632">
            <w:pPr>
              <w:spacing w:after="0" w:line="240" w:lineRule="auto"/>
              <w:jc w:val="center"/>
              <w:rPr>
                <w:rFonts w:ascii="Times New Roman" w:hAnsi="Times New Roman"/>
                <w:sz w:val="24"/>
                <w:szCs w:val="24"/>
              </w:rPr>
            </w:pPr>
            <w:r w:rsidRPr="00A72632">
              <w:rPr>
                <w:rFonts w:ascii="Times New Roman" w:hAnsi="Times New Roman"/>
                <w:sz w:val="24"/>
                <w:szCs w:val="24"/>
              </w:rPr>
              <w:t>Директор ООО "</w:t>
            </w:r>
            <w:proofErr w:type="spellStart"/>
            <w:r w:rsidRPr="00A72632">
              <w:rPr>
                <w:rFonts w:ascii="Times New Roman" w:hAnsi="Times New Roman"/>
                <w:sz w:val="24"/>
                <w:szCs w:val="24"/>
              </w:rPr>
              <w:t>Мелаграно</w:t>
            </w:r>
            <w:proofErr w:type="spellEnd"/>
            <w:r w:rsidRPr="00A72632">
              <w:rPr>
                <w:rFonts w:ascii="Times New Roman" w:hAnsi="Times New Roman"/>
                <w:sz w:val="24"/>
                <w:szCs w:val="24"/>
              </w:rPr>
              <w:t>"</w:t>
            </w:r>
          </w:p>
        </w:tc>
      </w:tr>
      <w:tr w:rsidR="00A72632" w:rsidRPr="00A216C6" w:rsidTr="00F17E80">
        <w:trPr>
          <w:trHeight w:val="518"/>
          <w:jc w:val="right"/>
        </w:trPr>
        <w:tc>
          <w:tcPr>
            <w:tcW w:w="4501" w:type="dxa"/>
            <w:gridSpan w:val="2"/>
            <w:tcBorders>
              <w:left w:val="nil"/>
              <w:bottom w:val="nil"/>
              <w:right w:val="nil"/>
            </w:tcBorders>
          </w:tcPr>
          <w:p w:rsidR="00A72632" w:rsidRPr="00A72632" w:rsidRDefault="00A72632" w:rsidP="00A72632">
            <w:pPr>
              <w:spacing w:after="0" w:line="240" w:lineRule="auto"/>
              <w:jc w:val="center"/>
              <w:rPr>
                <w:rFonts w:ascii="Times New Roman" w:hAnsi="Times New Roman"/>
                <w:sz w:val="24"/>
                <w:szCs w:val="24"/>
              </w:rPr>
            </w:pPr>
            <w:r w:rsidRPr="00A72632">
              <w:rPr>
                <w:rFonts w:ascii="Times New Roman" w:hAnsi="Times New Roman"/>
                <w:sz w:val="24"/>
                <w:szCs w:val="24"/>
              </w:rPr>
              <w:t>(наименование должности руководителя организации)</w:t>
            </w:r>
          </w:p>
        </w:tc>
      </w:tr>
      <w:tr w:rsidR="00A72632" w:rsidRPr="00A216C6" w:rsidTr="00F17E80">
        <w:trPr>
          <w:trHeight w:val="57"/>
          <w:jc w:val="right"/>
        </w:trPr>
        <w:tc>
          <w:tcPr>
            <w:tcW w:w="2259" w:type="dxa"/>
            <w:tcBorders>
              <w:top w:val="nil"/>
              <w:left w:val="nil"/>
              <w:bottom w:val="nil"/>
              <w:right w:val="nil"/>
            </w:tcBorders>
          </w:tcPr>
          <w:p w:rsidR="00A72632" w:rsidRPr="00A72632" w:rsidRDefault="00A72632" w:rsidP="00A72632">
            <w:pPr>
              <w:spacing w:after="0" w:line="240" w:lineRule="auto"/>
              <w:jc w:val="center"/>
              <w:rPr>
                <w:rFonts w:ascii="Times New Roman" w:hAnsi="Times New Roman"/>
                <w:sz w:val="24"/>
                <w:szCs w:val="24"/>
              </w:rPr>
            </w:pPr>
            <w:r w:rsidRPr="00A72632">
              <w:rPr>
                <w:rFonts w:ascii="Times New Roman" w:hAnsi="Times New Roman"/>
                <w:sz w:val="24"/>
                <w:szCs w:val="24"/>
              </w:rPr>
              <w:t>_____________/</w:t>
            </w:r>
          </w:p>
        </w:tc>
        <w:tc>
          <w:tcPr>
            <w:tcW w:w="2242" w:type="dxa"/>
            <w:tcBorders>
              <w:top w:val="nil"/>
              <w:left w:val="nil"/>
              <w:bottom w:val="nil"/>
              <w:right w:val="nil"/>
            </w:tcBorders>
          </w:tcPr>
          <w:p w:rsidR="00A72632" w:rsidRPr="00A72632" w:rsidRDefault="00A72632" w:rsidP="00A72632">
            <w:pPr>
              <w:spacing w:after="0" w:line="240" w:lineRule="auto"/>
              <w:jc w:val="center"/>
              <w:rPr>
                <w:rFonts w:ascii="Times New Roman" w:hAnsi="Times New Roman"/>
                <w:sz w:val="24"/>
                <w:szCs w:val="24"/>
              </w:rPr>
            </w:pPr>
            <w:r w:rsidRPr="00A72632">
              <w:rPr>
                <w:rFonts w:ascii="Times New Roman" w:hAnsi="Times New Roman"/>
                <w:sz w:val="24"/>
                <w:szCs w:val="24"/>
              </w:rPr>
              <w:t>Новикова О.В.</w:t>
            </w:r>
          </w:p>
        </w:tc>
      </w:tr>
      <w:tr w:rsidR="00D716B7" w:rsidRPr="00A216C6" w:rsidTr="00D615AF">
        <w:trPr>
          <w:trHeight w:val="518"/>
          <w:jc w:val="right"/>
        </w:trPr>
        <w:tc>
          <w:tcPr>
            <w:tcW w:w="4501" w:type="dxa"/>
            <w:gridSpan w:val="2"/>
            <w:tcBorders>
              <w:top w:val="nil"/>
              <w:left w:val="nil"/>
              <w:bottom w:val="nil"/>
              <w:right w:val="nil"/>
            </w:tcBorders>
            <w:vAlign w:val="bottom"/>
          </w:tcPr>
          <w:p w:rsidR="00D716B7" w:rsidRPr="00A216C6" w:rsidRDefault="004002BE" w:rsidP="004002BE">
            <w:pPr>
              <w:spacing w:after="0" w:line="240" w:lineRule="auto"/>
              <w:jc w:val="center"/>
              <w:rPr>
                <w:rFonts w:ascii="Times New Roman" w:hAnsi="Times New Roman"/>
                <w:sz w:val="24"/>
                <w:szCs w:val="24"/>
              </w:rPr>
            </w:pPr>
            <w:r>
              <w:rPr>
                <w:rFonts w:ascii="Times New Roman" w:hAnsi="Times New Roman"/>
                <w:sz w:val="24"/>
                <w:szCs w:val="24"/>
              </w:rPr>
              <w:t>14</w:t>
            </w:r>
            <w:r w:rsidR="00493073">
              <w:rPr>
                <w:rFonts w:ascii="Times New Roman" w:hAnsi="Times New Roman"/>
                <w:sz w:val="24"/>
                <w:szCs w:val="24"/>
              </w:rPr>
              <w:t xml:space="preserve"> </w:t>
            </w:r>
            <w:r>
              <w:rPr>
                <w:rFonts w:ascii="Times New Roman" w:hAnsi="Times New Roman"/>
                <w:sz w:val="24"/>
                <w:szCs w:val="24"/>
              </w:rPr>
              <w:t>февраля</w:t>
            </w:r>
            <w:r w:rsidR="00493073">
              <w:rPr>
                <w:rFonts w:ascii="Times New Roman" w:hAnsi="Times New Roman"/>
                <w:sz w:val="24"/>
                <w:szCs w:val="24"/>
              </w:rPr>
              <w:t xml:space="preserve"> 202</w:t>
            </w:r>
            <w:r>
              <w:rPr>
                <w:rFonts w:ascii="Times New Roman" w:hAnsi="Times New Roman"/>
                <w:sz w:val="24"/>
                <w:szCs w:val="24"/>
              </w:rPr>
              <w:t>3</w:t>
            </w:r>
            <w:bookmarkStart w:id="0" w:name="_GoBack"/>
            <w:bookmarkEnd w:id="0"/>
            <w:r w:rsidR="00D716B7" w:rsidRPr="00A216C6">
              <w:rPr>
                <w:rFonts w:ascii="Times New Roman" w:hAnsi="Times New Roman"/>
                <w:sz w:val="24"/>
                <w:szCs w:val="24"/>
              </w:rPr>
              <w:t xml:space="preserve"> г.</w:t>
            </w:r>
          </w:p>
        </w:tc>
      </w:tr>
    </w:tbl>
    <w:p w:rsidR="00456C3E" w:rsidRPr="00A216C6" w:rsidRDefault="00456C3E" w:rsidP="0091482D">
      <w:pPr>
        <w:spacing w:after="0" w:line="240" w:lineRule="auto"/>
        <w:rPr>
          <w:rFonts w:ascii="Times New Roman" w:hAnsi="Times New Roman"/>
          <w:sz w:val="24"/>
          <w:szCs w:val="24"/>
          <w:lang w:val="en-US"/>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Политика общества с ограниченной ответственностью "</w:t>
      </w:r>
      <w:proofErr w:type="spellStart"/>
      <w:r w:rsidR="00A72632">
        <w:rPr>
          <w:rFonts w:ascii="Times New Roman" w:hAnsi="Times New Roman"/>
          <w:b/>
          <w:bCs/>
          <w:sz w:val="24"/>
          <w:szCs w:val="24"/>
          <w:lang w:eastAsia="ru-RU"/>
        </w:rPr>
        <w:t>Мелаграно</w:t>
      </w:r>
      <w:proofErr w:type="spellEnd"/>
      <w:r w:rsidRPr="004C0E24">
        <w:rPr>
          <w:rFonts w:ascii="Times New Roman" w:hAnsi="Times New Roman"/>
          <w:b/>
          <w:bCs/>
          <w:sz w:val="24"/>
          <w:szCs w:val="24"/>
          <w:lang w:eastAsia="ru-RU"/>
        </w:rPr>
        <w:t>"</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в отношении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1. Общие положения</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1.1. Настоящая Политика общества с ограниченной ответственностью "</w:t>
      </w:r>
      <w:proofErr w:type="spellStart"/>
      <w:r w:rsidR="00A72632">
        <w:rPr>
          <w:rFonts w:ascii="Times New Roman" w:hAnsi="Times New Roman"/>
          <w:sz w:val="24"/>
          <w:szCs w:val="24"/>
          <w:lang w:eastAsia="ru-RU"/>
        </w:rPr>
        <w:t>Мелаграно</w:t>
      </w:r>
      <w:proofErr w:type="spellEnd"/>
      <w:r w:rsidRPr="004C0E24">
        <w:rPr>
          <w:rFonts w:ascii="Times New Roman" w:hAnsi="Times New Roman"/>
          <w:sz w:val="24"/>
          <w:szCs w:val="24"/>
          <w:lang w:eastAsia="ru-RU"/>
        </w:rPr>
        <w:t>" 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72632"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1.2. Политика действует в отношении всех персональных данных, которые обрабатывает общество с ограниченной ответственностью </w:t>
      </w:r>
      <w:bookmarkStart w:id="1" w:name="sub_1012"/>
      <w:bookmarkEnd w:id="1"/>
      <w:r w:rsidR="00A72632" w:rsidRPr="00A72632">
        <w:rPr>
          <w:rFonts w:ascii="Times New Roman" w:hAnsi="Times New Roman"/>
          <w:sz w:val="24"/>
          <w:szCs w:val="24"/>
          <w:lang w:eastAsia="ru-RU"/>
        </w:rPr>
        <w:t>"</w:t>
      </w:r>
      <w:proofErr w:type="spellStart"/>
      <w:r w:rsidR="00A72632" w:rsidRPr="00A72632">
        <w:rPr>
          <w:rFonts w:ascii="Times New Roman" w:hAnsi="Times New Roman"/>
          <w:sz w:val="24"/>
          <w:szCs w:val="24"/>
          <w:lang w:eastAsia="ru-RU"/>
        </w:rPr>
        <w:t>Мелаграно</w:t>
      </w:r>
      <w:proofErr w:type="spellEnd"/>
      <w:r w:rsidR="00A72632" w:rsidRPr="00A72632">
        <w:rPr>
          <w:rFonts w:ascii="Times New Roman" w:hAnsi="Times New Roman"/>
          <w:sz w:val="24"/>
          <w:szCs w:val="24"/>
          <w:lang w:eastAsia="ru-RU"/>
        </w:rPr>
        <w:t>" (далее - Оператор, ООО "</w:t>
      </w:r>
      <w:proofErr w:type="spellStart"/>
      <w:r w:rsidR="00A72632" w:rsidRPr="00A72632">
        <w:rPr>
          <w:rFonts w:ascii="Times New Roman" w:hAnsi="Times New Roman"/>
          <w:sz w:val="24"/>
          <w:szCs w:val="24"/>
          <w:lang w:eastAsia="ru-RU"/>
        </w:rPr>
        <w:t>Мелаграно</w:t>
      </w:r>
      <w:proofErr w:type="spellEnd"/>
      <w:r w:rsidR="00A72632" w:rsidRPr="00A72632">
        <w:rPr>
          <w:rFonts w:ascii="Times New Roman" w:hAnsi="Times New Roman"/>
          <w:sz w:val="24"/>
          <w:szCs w:val="24"/>
          <w:lang w:eastAsia="ru-RU"/>
        </w:rPr>
        <w:t>").</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4C0E24" w:rsidRPr="00A216C6"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2" w:name="sub_1013"/>
      <w:bookmarkEnd w:id="2"/>
      <w:r w:rsidRPr="004C0E24">
        <w:rPr>
          <w:rFonts w:ascii="Times New Roman" w:hAnsi="Times New Roman"/>
          <w:sz w:val="24"/>
          <w:szCs w:val="24"/>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3" w:name="sub_12"/>
      <w:bookmarkStart w:id="4" w:name="sub_1014"/>
      <w:bookmarkEnd w:id="3"/>
      <w:bookmarkEnd w:id="4"/>
      <w:r w:rsidRPr="004C0E24">
        <w:rPr>
          <w:rFonts w:ascii="Times New Roman" w:hAnsi="Times New Roman"/>
          <w:sz w:val="24"/>
          <w:szCs w:val="24"/>
          <w:lang w:eastAsia="ru-RU"/>
        </w:rPr>
        <w:t>1.5. Основные понятия, используемые в Политике: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5" w:name="sub_121"/>
      <w:bookmarkEnd w:id="5"/>
      <w:r w:rsidRPr="004C0E24">
        <w:rPr>
          <w:rFonts w:ascii="Times New Roman" w:hAnsi="Times New Roman"/>
          <w:b/>
          <w:bCs/>
          <w:sz w:val="24"/>
          <w:szCs w:val="24"/>
          <w:lang w:eastAsia="ru-RU"/>
        </w:rPr>
        <w:t>персональные данные</w:t>
      </w:r>
      <w:r w:rsidRPr="004C0E24">
        <w:rPr>
          <w:rFonts w:ascii="Times New Roman" w:hAnsi="Times New Roman"/>
          <w:sz w:val="24"/>
          <w:szCs w:val="24"/>
          <w:lang w:eastAsia="ru-RU"/>
        </w:rPr>
        <w:t xml:space="preserve"> - любая информация, относящаяся к прямо или косвенно </w:t>
      </w:r>
      <w:proofErr w:type="gramStart"/>
      <w:r w:rsidRPr="004C0E24">
        <w:rPr>
          <w:rFonts w:ascii="Times New Roman" w:hAnsi="Times New Roman"/>
          <w:sz w:val="24"/>
          <w:szCs w:val="24"/>
          <w:lang w:eastAsia="ru-RU"/>
        </w:rPr>
        <w:t>определенному</w:t>
      </w:r>
      <w:proofErr w:type="gramEnd"/>
      <w:r w:rsidRPr="004C0E24">
        <w:rPr>
          <w:rFonts w:ascii="Times New Roman" w:hAnsi="Times New Roman"/>
          <w:sz w:val="24"/>
          <w:szCs w:val="24"/>
          <w:lang w:eastAsia="ru-RU"/>
        </w:rPr>
        <w:t xml:space="preserve"> или определяемому физическому лицу (субъекту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6" w:name="sub_129"/>
      <w:bookmarkStart w:id="7" w:name="sub_122"/>
      <w:bookmarkEnd w:id="6"/>
      <w:bookmarkEnd w:id="7"/>
      <w:r w:rsidRPr="004C0E24">
        <w:rPr>
          <w:rFonts w:ascii="Times New Roman" w:hAnsi="Times New Roman"/>
          <w:b/>
          <w:bCs/>
          <w:sz w:val="24"/>
          <w:szCs w:val="24"/>
          <w:lang w:eastAsia="ru-RU"/>
        </w:rPr>
        <w:t>оператор персональных данных (оператор)</w:t>
      </w:r>
      <w:r w:rsidRPr="004C0E24">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обработка персональных данных</w:t>
      </w:r>
      <w:r w:rsidRPr="004C0E24">
        <w:rPr>
          <w:rFonts w:ascii="Times New Roman" w:hAnsi="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сбор;</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запись;</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систематизацию;</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накопление;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хранение;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уточнение (обновление, изменение);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извлечение;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передачу (распространение, предоставление, доступ);</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обезличивание;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блокирование;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удаление;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уничтожение;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8" w:name="sub_123"/>
      <w:bookmarkEnd w:id="8"/>
      <w:r w:rsidRPr="004C0E24">
        <w:rPr>
          <w:rFonts w:ascii="Times New Roman" w:hAnsi="Times New Roman"/>
          <w:b/>
          <w:bCs/>
          <w:sz w:val="24"/>
          <w:szCs w:val="24"/>
          <w:lang w:eastAsia="ru-RU"/>
        </w:rPr>
        <w:t>автоматизированная обработка персональных данных</w:t>
      </w:r>
      <w:r w:rsidRPr="004C0E24">
        <w:rPr>
          <w:rFonts w:ascii="Times New Roman" w:hAnsi="Times New Roman"/>
          <w:sz w:val="24"/>
          <w:szCs w:val="24"/>
          <w:lang w:eastAsia="ru-RU"/>
        </w:rPr>
        <w:t xml:space="preserve"> - обработка персональных данных с помощью средств вычислительной </w:t>
      </w:r>
      <w:proofErr w:type="gramStart"/>
      <w:r w:rsidRPr="004C0E24">
        <w:rPr>
          <w:rFonts w:ascii="Times New Roman" w:hAnsi="Times New Roman"/>
          <w:sz w:val="24"/>
          <w:szCs w:val="24"/>
          <w:lang w:eastAsia="ru-RU"/>
        </w:rPr>
        <w:t>техники</w:t>
      </w:r>
      <w:r w:rsidR="00493073">
        <w:rPr>
          <w:rFonts w:ascii="Times New Roman" w:hAnsi="Times New Roman"/>
          <w:sz w:val="24"/>
          <w:szCs w:val="24"/>
          <w:lang w:eastAsia="ru-RU"/>
        </w:rPr>
        <w:t>,  в</w:t>
      </w:r>
      <w:proofErr w:type="gramEnd"/>
      <w:r w:rsidR="00493073">
        <w:rPr>
          <w:rFonts w:ascii="Times New Roman" w:hAnsi="Times New Roman"/>
          <w:sz w:val="24"/>
          <w:szCs w:val="24"/>
          <w:lang w:eastAsia="ru-RU"/>
        </w:rPr>
        <w:t xml:space="preserve"> том числе </w:t>
      </w:r>
      <w:r w:rsidR="00493073" w:rsidRPr="00493073">
        <w:rPr>
          <w:rFonts w:ascii="Times New Roman" w:hAnsi="Times New Roman"/>
          <w:sz w:val="24"/>
          <w:szCs w:val="24"/>
          <w:lang w:eastAsia="ru-RU"/>
        </w:rPr>
        <w:t>с использованием интернет-сервиса "</w:t>
      </w:r>
      <w:proofErr w:type="spellStart"/>
      <w:r w:rsidR="00493073" w:rsidRPr="00493073">
        <w:rPr>
          <w:rFonts w:ascii="Times New Roman" w:hAnsi="Times New Roman"/>
          <w:sz w:val="24"/>
          <w:szCs w:val="24"/>
          <w:lang w:eastAsia="ru-RU"/>
        </w:rPr>
        <w:t>Яндекс.Метрика</w:t>
      </w:r>
      <w:proofErr w:type="spellEnd"/>
      <w:r w:rsidR="00493073" w:rsidRPr="00493073">
        <w:rPr>
          <w:rFonts w:ascii="Times New Roman" w:hAnsi="Times New Roman"/>
          <w:sz w:val="24"/>
          <w:szCs w:val="24"/>
          <w:lang w:eastAsia="ru-RU"/>
        </w:rPr>
        <w:t>"</w:t>
      </w:r>
      <w:r w:rsidRPr="004C0E24">
        <w:rPr>
          <w:rFonts w:ascii="Times New Roman" w:hAnsi="Times New Roman"/>
          <w:sz w:val="24"/>
          <w:szCs w:val="24"/>
          <w:lang w:eastAsia="ru-RU"/>
        </w:rPr>
        <w:t>;</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9" w:name="sub_124"/>
      <w:bookmarkEnd w:id="9"/>
      <w:r w:rsidRPr="004C0E24">
        <w:rPr>
          <w:rFonts w:ascii="Times New Roman" w:hAnsi="Times New Roman"/>
          <w:b/>
          <w:bCs/>
          <w:sz w:val="24"/>
          <w:szCs w:val="24"/>
          <w:lang w:eastAsia="ru-RU"/>
        </w:rPr>
        <w:lastRenderedPageBreak/>
        <w:t>распространение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0" w:name="sub_125"/>
      <w:bookmarkEnd w:id="10"/>
      <w:r w:rsidRPr="004C0E24">
        <w:rPr>
          <w:rFonts w:ascii="Times New Roman" w:hAnsi="Times New Roman"/>
          <w:b/>
          <w:bCs/>
          <w:sz w:val="24"/>
          <w:szCs w:val="24"/>
          <w:lang w:eastAsia="ru-RU"/>
        </w:rPr>
        <w:t>предоставление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1" w:name="sub_126"/>
      <w:bookmarkEnd w:id="11"/>
      <w:r w:rsidRPr="004C0E24">
        <w:rPr>
          <w:rFonts w:ascii="Times New Roman" w:hAnsi="Times New Roman"/>
          <w:b/>
          <w:bCs/>
          <w:sz w:val="24"/>
          <w:szCs w:val="24"/>
          <w:lang w:eastAsia="ru-RU"/>
        </w:rPr>
        <w:t>блокирование персональных данных</w:t>
      </w:r>
      <w:r w:rsidRPr="004C0E24">
        <w:rPr>
          <w:rFonts w:ascii="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2" w:name="sub_127"/>
      <w:bookmarkEnd w:id="12"/>
      <w:r w:rsidRPr="004C0E24">
        <w:rPr>
          <w:rFonts w:ascii="Times New Roman" w:hAnsi="Times New Roman"/>
          <w:b/>
          <w:bCs/>
          <w:sz w:val="24"/>
          <w:szCs w:val="24"/>
          <w:lang w:eastAsia="ru-RU"/>
        </w:rPr>
        <w:t>уничтожение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3" w:name="sub_128"/>
      <w:bookmarkEnd w:id="13"/>
      <w:r w:rsidRPr="004C0E24">
        <w:rPr>
          <w:rFonts w:ascii="Times New Roman" w:hAnsi="Times New Roman"/>
          <w:b/>
          <w:bCs/>
          <w:sz w:val="24"/>
          <w:szCs w:val="24"/>
          <w:lang w:eastAsia="ru-RU"/>
        </w:rPr>
        <w:t>обезличивание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информационная система персональных данных</w:t>
      </w:r>
      <w:r w:rsidRPr="004C0E24">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w:t>
      </w:r>
      <w:r w:rsidR="00536FC2">
        <w:rPr>
          <w:rFonts w:ascii="Times New Roman" w:hAnsi="Times New Roman"/>
          <w:sz w:val="24"/>
          <w:szCs w:val="24"/>
          <w:lang w:eastAsia="ru-RU"/>
        </w:rPr>
        <w:t>ехнологий и технических средств.</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 Основные права и обязанности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1.6.1.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имеет право:</w:t>
      </w:r>
    </w:p>
    <w:p w:rsidR="004C0E24" w:rsidRPr="004C0E24" w:rsidRDefault="004C0E24" w:rsidP="004C0E24">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4C0E24" w:rsidRPr="004C0E24" w:rsidRDefault="004C0E24" w:rsidP="00536FC2">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r w:rsidR="00536FC2" w:rsidRPr="00536FC2">
        <w:rPr>
          <w:rFonts w:ascii="Times New Roman" w:hAnsi="Times New Roman"/>
          <w:sz w:val="24"/>
          <w:szCs w:val="24"/>
          <w:lang w:eastAsia="ru-RU"/>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r w:rsidRPr="004C0E24">
        <w:rPr>
          <w:rFonts w:ascii="Times New Roman" w:hAnsi="Times New Roman"/>
          <w:sz w:val="24"/>
          <w:szCs w:val="24"/>
          <w:lang w:eastAsia="ru-RU"/>
        </w:rPr>
        <w:t>;</w:t>
      </w:r>
    </w:p>
    <w:p w:rsidR="004C0E24" w:rsidRPr="004C0E24" w:rsidRDefault="004C0E24" w:rsidP="004C0E24">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1.6.2.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обязан:</w:t>
      </w:r>
    </w:p>
    <w:p w:rsidR="004C0E24" w:rsidRPr="004C0E24" w:rsidRDefault="004C0E24" w:rsidP="004C0E24">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организовывать обработку персональных данных в соответствии с требованиями Закона о персональных данных;</w:t>
      </w:r>
    </w:p>
    <w:p w:rsidR="004C0E24" w:rsidRPr="004C0E24" w:rsidRDefault="004C0E24" w:rsidP="004C0E24">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4C0E24" w:rsidRDefault="00536FC2" w:rsidP="00536FC2">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536FC2">
        <w:rPr>
          <w:rFonts w:ascii="Times New Roman" w:hAnsi="Times New Roman"/>
          <w:sz w:val="24"/>
          <w:szCs w:val="24"/>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536FC2">
        <w:rPr>
          <w:rFonts w:ascii="Times New Roman" w:hAnsi="Times New Roman"/>
          <w:sz w:val="24"/>
          <w:szCs w:val="24"/>
          <w:lang w:eastAsia="ru-RU"/>
        </w:rPr>
        <w:t>Роскомнадзор</w:t>
      </w:r>
      <w:proofErr w:type="spellEnd"/>
      <w:r w:rsidRPr="00536FC2">
        <w:rPr>
          <w:rFonts w:ascii="Times New Roman" w:hAnsi="Times New Roman"/>
          <w:sz w:val="24"/>
          <w:szCs w:val="24"/>
          <w:lang w:eastAsia="ru-RU"/>
        </w:rPr>
        <w:t xml:space="preserve">))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w:t>
      </w:r>
      <w:proofErr w:type="spellStart"/>
      <w:r w:rsidRPr="00536FC2">
        <w:rPr>
          <w:rFonts w:ascii="Times New Roman" w:hAnsi="Times New Roman"/>
          <w:sz w:val="24"/>
          <w:szCs w:val="24"/>
          <w:lang w:eastAsia="ru-RU"/>
        </w:rPr>
        <w:t>Роскомнадзор</w:t>
      </w:r>
      <w:proofErr w:type="spellEnd"/>
      <w:r w:rsidRPr="00536FC2">
        <w:rPr>
          <w:rFonts w:ascii="Times New Roman" w:hAnsi="Times New Roman"/>
          <w:sz w:val="24"/>
          <w:szCs w:val="24"/>
          <w:lang w:eastAsia="ru-RU"/>
        </w:rPr>
        <w:t xml:space="preserve"> мотивированное уведомление с указанием причин продления срока предоставления запрашиваемой информации;</w:t>
      </w:r>
    </w:p>
    <w:p w:rsidR="00536FC2" w:rsidRPr="004C0E24" w:rsidRDefault="00536FC2" w:rsidP="00536FC2">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536FC2">
        <w:rPr>
          <w:rFonts w:ascii="Times New Roman" w:hAnsi="Times New Roman"/>
          <w:sz w:val="24"/>
          <w:szCs w:val="24"/>
          <w:lang w:eastAsia="ru-RU"/>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1.7. Основные права субъекта персональных данных. Субъект персональных данных имеет право:</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D0BC3" w:rsidRPr="00AD0BC3" w:rsidRDefault="00AD0BC3" w:rsidP="00AD0BC3">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дать предварительное согласие на обработку персональных данных в целях продвижения на рынке товаров, работ и услуг;</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обжаловать в </w:t>
      </w:r>
      <w:proofErr w:type="spellStart"/>
      <w:r w:rsidRPr="004C0E24">
        <w:rPr>
          <w:rFonts w:ascii="Times New Roman" w:hAnsi="Times New Roman"/>
          <w:sz w:val="24"/>
          <w:szCs w:val="24"/>
          <w:lang w:eastAsia="ru-RU"/>
        </w:rPr>
        <w:t>Роскомнадзоре</w:t>
      </w:r>
      <w:proofErr w:type="spellEnd"/>
      <w:r w:rsidRPr="004C0E24">
        <w:rPr>
          <w:rFonts w:ascii="Times New Roman" w:hAnsi="Times New Roman"/>
          <w:sz w:val="24"/>
          <w:szCs w:val="24"/>
          <w:lang w:eastAsia="ru-RU"/>
        </w:rPr>
        <w:t xml:space="preserve"> или в судебном порядке неправомерные действия или бездействие Оператора</w:t>
      </w:r>
      <w:r w:rsidRPr="00AD0BC3">
        <w:rPr>
          <w:rFonts w:ascii="Times New Roman" w:hAnsi="Times New Roman"/>
          <w:sz w:val="24"/>
          <w:szCs w:val="24"/>
          <w:lang w:eastAsia="ru-RU"/>
        </w:rPr>
        <w:t xml:space="preserve"> </w:t>
      </w:r>
      <w:r w:rsidRPr="004C0E24">
        <w:rPr>
          <w:rFonts w:ascii="Times New Roman" w:hAnsi="Times New Roman"/>
          <w:sz w:val="24"/>
          <w:szCs w:val="24"/>
          <w:lang w:eastAsia="ru-RU"/>
        </w:rPr>
        <w:t>при обработке его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1.9. Ответственность за нарушение требований законодательства Российской Федерации и нормативных актов ООО "</w:t>
      </w:r>
      <w:proofErr w:type="spellStart"/>
      <w:r w:rsidR="00A72632">
        <w:rPr>
          <w:rFonts w:ascii="Times New Roman" w:hAnsi="Times New Roman"/>
          <w:sz w:val="24"/>
          <w:szCs w:val="24"/>
          <w:lang w:eastAsia="ru-RU"/>
        </w:rPr>
        <w:t>Мелаграно</w:t>
      </w:r>
      <w:proofErr w:type="spellEnd"/>
      <w:r w:rsidRPr="004C0E24">
        <w:rPr>
          <w:rFonts w:ascii="Times New Roman" w:hAnsi="Times New Roman"/>
          <w:sz w:val="24"/>
          <w:szCs w:val="24"/>
          <w:lang w:eastAsia="ru-RU"/>
        </w:rPr>
        <w:t>" в сфере обработки и защиты персональных данных определяется в соответствии с законодательством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2. Цели сбора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4" w:name="sub_21"/>
      <w:bookmarkEnd w:id="14"/>
      <w:r w:rsidRPr="004C0E24">
        <w:rPr>
          <w:rFonts w:ascii="Times New Roman" w:hAnsi="Times New Roman"/>
          <w:sz w:val="24"/>
          <w:szCs w:val="24"/>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2.2. Обработке подлежат только персональные данные, которые отвечают целям их обработки.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2.3. Обработка Оператором персональных данных осуществляется в следующих целях:</w:t>
      </w:r>
    </w:p>
    <w:p w:rsidR="004C0E24" w:rsidRPr="004C0E24" w:rsidRDefault="004C0E24" w:rsidP="004C0E24">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осуществление своей деятельности в соответствии с уставом ООО "</w:t>
      </w:r>
      <w:proofErr w:type="spellStart"/>
      <w:r w:rsidR="00A72632">
        <w:rPr>
          <w:rFonts w:ascii="Times New Roman" w:hAnsi="Times New Roman"/>
          <w:sz w:val="24"/>
          <w:szCs w:val="24"/>
          <w:lang w:eastAsia="ru-RU"/>
        </w:rPr>
        <w:t>Мелаграно</w:t>
      </w:r>
      <w:proofErr w:type="spellEnd"/>
      <w:r w:rsidRPr="004C0E24">
        <w:rPr>
          <w:rFonts w:ascii="Times New Roman" w:hAnsi="Times New Roman"/>
          <w:sz w:val="24"/>
          <w:szCs w:val="24"/>
          <w:lang w:eastAsia="ru-RU"/>
        </w:rPr>
        <w:t>"</w:t>
      </w:r>
      <w:r w:rsidR="00AD0BC3" w:rsidRPr="00AD0BC3">
        <w:rPr>
          <w:rFonts w:ascii="Times New Roman" w:hAnsi="Times New Roman"/>
          <w:sz w:val="24"/>
          <w:szCs w:val="24"/>
          <w:lang w:eastAsia="ru-RU"/>
        </w:rPr>
        <w:t>, в том числе заключение и исполнение договоров с контрагентами</w:t>
      </w:r>
      <w:r w:rsidRPr="004C0E24">
        <w:rPr>
          <w:rFonts w:ascii="Times New Roman" w:hAnsi="Times New Roman"/>
          <w:sz w:val="24"/>
          <w:szCs w:val="24"/>
          <w:lang w:eastAsia="ru-RU"/>
        </w:rPr>
        <w:t>;</w:t>
      </w:r>
    </w:p>
    <w:p w:rsidR="00AD0BC3" w:rsidRDefault="00AD0BC3" w:rsidP="004C0E24">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 xml:space="preserve">исполнение трудового законодательства в рамках трудовых и иных непосредственно 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кадрового и бухучета, заполнение и передача в уполномоченные органы требуемых форм отчетности, организация постановки на индивидуальный (персонифицированный) учет работников в </w:t>
      </w:r>
      <w:r w:rsidR="00E707DB" w:rsidRPr="00E707DB">
        <w:rPr>
          <w:rFonts w:ascii="Times New Roman" w:hAnsi="Times New Roman"/>
          <w:sz w:val="24"/>
          <w:szCs w:val="24"/>
          <w:lang w:eastAsia="ru-RU"/>
        </w:rPr>
        <w:t>системах обязательного пенсионного страхования и обязательного социального страхования</w:t>
      </w:r>
      <w:r w:rsidR="00E707DB">
        <w:t>;</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3. Правовые основания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Конституция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Гражданский кодекс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Трудовой кодекс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Налоговый кодекс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08.02.1998 N 14-ФЗ "Об обществах с ограниченной ответственностью";</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06.12.2011 N 402-ФЗ "О бухгалтерском учете";</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15.12.2001 N 167-ФЗ "Об обязательном пенсионном страховании в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нормативные правовые акты, регулирующие отношения, связанные с деятельностью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3.2. Правовым основанием обработки персональных данных также являются:</w:t>
      </w:r>
    </w:p>
    <w:p w:rsidR="004C0E24" w:rsidRPr="004C0E24" w:rsidRDefault="004C0E24"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устав ООО "</w:t>
      </w:r>
      <w:proofErr w:type="spellStart"/>
      <w:r w:rsidR="00E52013">
        <w:rPr>
          <w:rFonts w:ascii="Times New Roman" w:hAnsi="Times New Roman"/>
          <w:sz w:val="24"/>
          <w:szCs w:val="24"/>
          <w:lang w:eastAsia="ru-RU"/>
        </w:rPr>
        <w:t>Мелаграно</w:t>
      </w:r>
      <w:proofErr w:type="spellEnd"/>
      <w:r w:rsidRPr="004C0E24">
        <w:rPr>
          <w:rFonts w:ascii="Times New Roman" w:hAnsi="Times New Roman"/>
          <w:sz w:val="24"/>
          <w:szCs w:val="24"/>
          <w:lang w:eastAsia="ru-RU"/>
        </w:rPr>
        <w:t>";</w:t>
      </w:r>
    </w:p>
    <w:p w:rsidR="004C0E24" w:rsidRPr="004C0E24" w:rsidRDefault="004C0E24"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договоры, заключаемые между Оператором и субъектами персональных данных;</w:t>
      </w:r>
    </w:p>
    <w:p w:rsidR="004C0E24" w:rsidRPr="004C0E24" w:rsidRDefault="004C0E24"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согласие субъектов персональных данных на обработку их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E52013" w:rsidRDefault="00E52013" w:rsidP="004C0E24">
      <w:pPr>
        <w:autoSpaceDE w:val="0"/>
        <w:autoSpaceDN w:val="0"/>
        <w:adjustRightInd w:val="0"/>
        <w:spacing w:after="0" w:line="240" w:lineRule="auto"/>
        <w:jc w:val="center"/>
        <w:rPr>
          <w:rFonts w:ascii="Times New Roman" w:hAnsi="Times New Roman"/>
          <w:b/>
          <w:bCs/>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4. Объем и категории обрабатываемых персональных данных,</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категории субъектов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 Оператор может обрабатывать персональные данные следующих категорий субъектов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4.2.1. Кандидаты для приема на работу к Оператору</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w:t>
      </w:r>
      <w:r w:rsidRPr="004C0E24">
        <w:rPr>
          <w:rFonts w:ascii="Times New Roman" w:hAnsi="Times New Roman"/>
          <w:sz w:val="24"/>
          <w:szCs w:val="24"/>
          <w:lang w:eastAsia="ru-RU"/>
        </w:rPr>
        <w:t>:</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опыте работы, квалификации;</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сообщаемые кандидатами в резюме и сопроводительных письмах.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4.2.2. Работники и бывшие работники Оператора</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w:t>
      </w:r>
      <w:r w:rsidRPr="004C0E24">
        <w:rPr>
          <w:rFonts w:ascii="Times New Roman" w:hAnsi="Times New Roman"/>
          <w:sz w:val="24"/>
          <w:szCs w:val="24"/>
          <w:lang w:eastAsia="ru-RU"/>
        </w:rPr>
        <w:t>:</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изображение (фотография);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регистрации по месту жительства;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фактического проживания;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индивидуальный номер налогоплательщика;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страховой номер индивидуального лицевого счета (СНИЛС);</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квалификации, профессиональной подготовке и повышении квалификации;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семейное положение, наличие детей, родственные связи;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трудовой деятельности, в том числе наличие поощрений, награждений и (или) дисциплинарных взысканий;</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данные о регистрации брака;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воинском учете;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инвалидности;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удержании алиментов;</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доходе с предыдущего места работы;</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4.2.3. Члены семьи работников Оператора</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w:t>
      </w:r>
      <w:r w:rsidRPr="004C0E24">
        <w:rPr>
          <w:rFonts w:ascii="Times New Roman" w:hAnsi="Times New Roman"/>
          <w:sz w:val="24"/>
          <w:szCs w:val="24"/>
          <w:lang w:eastAsia="ru-RU"/>
        </w:rPr>
        <w:t>:</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степень родства;</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год рождения;</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4.2.4. Клиенты и контрагенты Оператора (физические лица)</w:t>
      </w:r>
      <w:r w:rsidR="00AD0BC3">
        <w:rPr>
          <w:rFonts w:ascii="Arial" w:hAnsi="Arial" w:cs="Arial"/>
          <w:sz w:val="20"/>
          <w:szCs w:val="20"/>
        </w:rPr>
        <w:t xml:space="preserve"> </w:t>
      </w:r>
      <w:r w:rsidR="00AD0BC3" w:rsidRPr="00AD0BC3">
        <w:rPr>
          <w:rFonts w:ascii="Times New Roman" w:hAnsi="Times New Roman"/>
          <w:sz w:val="24"/>
          <w:szCs w:val="24"/>
          <w:lang w:eastAsia="ru-RU"/>
        </w:rPr>
        <w:t>- для целей осуществления своей деятельности в соответствии с уставом ООО "</w:t>
      </w:r>
      <w:proofErr w:type="spellStart"/>
      <w:r w:rsidR="00E52013">
        <w:rPr>
          <w:rFonts w:ascii="Times New Roman" w:hAnsi="Times New Roman"/>
          <w:sz w:val="24"/>
          <w:szCs w:val="24"/>
          <w:lang w:eastAsia="ru-RU"/>
        </w:rPr>
        <w:t>Мелаграно</w:t>
      </w:r>
      <w:proofErr w:type="spellEnd"/>
      <w:r w:rsidR="00AD0BC3" w:rsidRPr="00AD0BC3">
        <w:rPr>
          <w:rFonts w:ascii="Times New Roman" w:hAnsi="Times New Roman"/>
          <w:sz w:val="24"/>
          <w:szCs w:val="24"/>
          <w:lang w:eastAsia="ru-RU"/>
        </w:rPr>
        <w:t>", осуществления пропускного режима</w:t>
      </w:r>
      <w:r w:rsidRPr="004C0E24">
        <w:rPr>
          <w:rFonts w:ascii="Times New Roman" w:hAnsi="Times New Roman"/>
          <w:sz w:val="24"/>
          <w:szCs w:val="24"/>
          <w:lang w:eastAsia="ru-RU"/>
        </w:rPr>
        <w:t>:</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дата и место рождения;</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регистрации по месту жительства;</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замещаемая должность;</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индивидуальный номер налогоплательщика;</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номер расчетного счета;</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4.2.5. Представители (работники) клиентов и контрагентов Оператора (юридических лиц)</w:t>
      </w:r>
      <w:r w:rsidR="00AD0BC3" w:rsidRPr="00AD0BC3" w:rsidDel="00E86A2B">
        <w:rPr>
          <w:rFonts w:ascii="Arial" w:hAnsi="Arial" w:cs="Arial"/>
          <w:sz w:val="20"/>
          <w:szCs w:val="20"/>
        </w:rPr>
        <w:t xml:space="preserve"> </w:t>
      </w:r>
      <w:r w:rsidR="00AD0BC3" w:rsidRPr="00AD0BC3">
        <w:rPr>
          <w:rFonts w:ascii="Times New Roman" w:hAnsi="Times New Roman"/>
          <w:sz w:val="24"/>
          <w:szCs w:val="24"/>
          <w:lang w:eastAsia="ru-RU"/>
        </w:rPr>
        <w:t>- для целей осуществления своей деятельности в соответствии с уставом ООО "</w:t>
      </w:r>
      <w:proofErr w:type="spellStart"/>
      <w:r w:rsidR="00E52013">
        <w:rPr>
          <w:rFonts w:ascii="Times New Roman" w:hAnsi="Times New Roman"/>
          <w:sz w:val="24"/>
          <w:szCs w:val="24"/>
          <w:lang w:eastAsia="ru-RU"/>
        </w:rPr>
        <w:t>Мелаграно</w:t>
      </w:r>
      <w:proofErr w:type="spellEnd"/>
      <w:r w:rsidRPr="004C0E24">
        <w:rPr>
          <w:rFonts w:ascii="Times New Roman" w:hAnsi="Times New Roman"/>
          <w:sz w:val="24"/>
          <w:szCs w:val="24"/>
          <w:lang w:eastAsia="ru-RU"/>
        </w:rPr>
        <w:t>:</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замещаемая должность;</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4C0E24" w:rsidRPr="002B1892"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5. Порядок и условия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AD0BC3" w:rsidRPr="00AD0BC3" w:rsidRDefault="00AD0BC3" w:rsidP="00AD0BC3">
      <w:p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5.3. Оператор осуществляет обработку персональных данных для каждой цели их обработки следующими способами:</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неавтоматизированная обработка персональных данных;</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смешанная обработка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5.5. Обработка персональных данных</w:t>
      </w:r>
      <w:r w:rsidR="00713D53">
        <w:rPr>
          <w:rFonts w:ascii="Times New Roman" w:hAnsi="Times New Roman"/>
          <w:sz w:val="24"/>
          <w:szCs w:val="24"/>
          <w:lang w:eastAsia="ru-RU"/>
        </w:rPr>
        <w:t xml:space="preserve"> </w:t>
      </w:r>
      <w:r w:rsidR="00713D53" w:rsidRPr="00713D53">
        <w:rPr>
          <w:rFonts w:ascii="Times New Roman" w:hAnsi="Times New Roman"/>
          <w:sz w:val="24"/>
          <w:szCs w:val="24"/>
          <w:lang w:eastAsia="ru-RU"/>
        </w:rPr>
        <w:t>для каждой цели обработки, указанной в п. 2.3 Политики,</w:t>
      </w:r>
      <w:r w:rsidRPr="004C0E24">
        <w:rPr>
          <w:rFonts w:ascii="Times New Roman" w:hAnsi="Times New Roman"/>
          <w:sz w:val="24"/>
          <w:szCs w:val="24"/>
          <w:lang w:eastAsia="ru-RU"/>
        </w:rPr>
        <w:t xml:space="preserve"> осуществляется путем:</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внесения персональных данных в журналы, реестры и информационные системы Оператора;</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использования иных способов обработки персональных данных.</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r w:rsidR="003F7C23" w:rsidRPr="003F7C23">
        <w:rPr>
          <w:rFonts w:ascii="Times New Roman" w:hAnsi="Times New Roman"/>
          <w:sz w:val="24"/>
          <w:szCs w:val="24"/>
          <w:lang w:eastAsia="ru-RU"/>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9333CC" w:rsidRPr="004C0E24" w:rsidRDefault="009333CC" w:rsidP="004C0E24">
      <w:pPr>
        <w:autoSpaceDE w:val="0"/>
        <w:autoSpaceDN w:val="0"/>
        <w:adjustRightInd w:val="0"/>
        <w:spacing w:after="0" w:line="240" w:lineRule="auto"/>
        <w:jc w:val="both"/>
        <w:rPr>
          <w:rFonts w:ascii="Times New Roman" w:hAnsi="Times New Roman"/>
          <w:sz w:val="24"/>
          <w:szCs w:val="24"/>
          <w:lang w:eastAsia="ru-RU"/>
        </w:rPr>
      </w:pPr>
      <w:r w:rsidRPr="009333CC">
        <w:rPr>
          <w:rFonts w:ascii="Times New Roman" w:hAnsi="Times New Roman"/>
          <w:sz w:val="24"/>
          <w:szCs w:val="24"/>
          <w:lang w:eastAsia="ru-RU"/>
        </w:rPr>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rsidRPr="009333CC">
        <w:rPr>
          <w:rFonts w:ascii="Times New Roman" w:hAnsi="Times New Roman"/>
          <w:sz w:val="24"/>
          <w:szCs w:val="24"/>
          <w:lang w:eastAsia="ru-RU"/>
        </w:rPr>
        <w:t>Роскомнадзора</w:t>
      </w:r>
      <w:proofErr w:type="spellEnd"/>
      <w:r w:rsidRPr="009333CC">
        <w:rPr>
          <w:rFonts w:ascii="Times New Roman" w:hAnsi="Times New Roman"/>
          <w:sz w:val="24"/>
          <w:szCs w:val="24"/>
          <w:lang w:eastAsia="ru-RU"/>
        </w:rPr>
        <w:t xml:space="preserve"> от 24.02.2021 N 18.</w:t>
      </w:r>
    </w:p>
    <w:p w:rsidR="00E707DB" w:rsidRPr="00E707DB" w:rsidRDefault="00E707DB" w:rsidP="00E707DB">
      <w:pPr>
        <w:autoSpaceDE w:val="0"/>
        <w:autoSpaceDN w:val="0"/>
        <w:adjustRightInd w:val="0"/>
        <w:spacing w:after="0" w:line="240" w:lineRule="auto"/>
        <w:jc w:val="both"/>
        <w:rPr>
          <w:rFonts w:ascii="Times New Roman" w:hAnsi="Times New Roman"/>
          <w:sz w:val="24"/>
          <w:szCs w:val="24"/>
          <w:lang w:eastAsia="ru-RU"/>
        </w:rPr>
      </w:pPr>
      <w:r w:rsidRPr="00E707DB">
        <w:rPr>
          <w:rFonts w:ascii="Times New Roman" w:hAnsi="Times New Roman"/>
          <w:sz w:val="24"/>
          <w:szCs w:val="24"/>
          <w:lang w:eastAsia="ru-RU"/>
        </w:rPr>
        <w:lastRenderedPageBreak/>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определяет угрозы безопасности персональных данных при их обработке;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создает необходимые условия для работы с персональными данными;</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учет документов, содержащих персональные данные;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работу с информационными системами, в которых обрабатываются персональные данные;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обучение работников Оператора, осуществляющих обработку персональных данных.</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5.9. Оператор осуществляет хранение персональных данных в форме, позволяющей определить субъекта персональных данных, не дольше, чем этого </w:t>
      </w:r>
      <w:r w:rsidR="00713D53" w:rsidRPr="00713D53">
        <w:rPr>
          <w:rFonts w:ascii="Times New Roman" w:hAnsi="Times New Roman"/>
          <w:sz w:val="24"/>
          <w:szCs w:val="24"/>
          <w:lang w:eastAsia="ru-RU"/>
        </w:rPr>
        <w:t>требует каждая цель</w:t>
      </w:r>
      <w:r w:rsidRPr="004C0E24">
        <w:rPr>
          <w:rFonts w:ascii="Times New Roman" w:hAnsi="Times New Roman"/>
          <w:sz w:val="24"/>
          <w:szCs w:val="24"/>
          <w:lang w:eastAsia="ru-RU"/>
        </w:rPr>
        <w:t xml:space="preserve"> обработки персональных данных, если срок хранения персональных данных не установлен федеральным законом, договором.</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5.9.1. Персональные данные на бумажных носителях хранятся в ООО "</w:t>
      </w:r>
      <w:proofErr w:type="spellStart"/>
      <w:r w:rsidR="00E52013">
        <w:rPr>
          <w:rFonts w:ascii="Times New Roman" w:hAnsi="Times New Roman"/>
          <w:sz w:val="24"/>
          <w:szCs w:val="24"/>
          <w:lang w:eastAsia="ru-RU"/>
        </w:rPr>
        <w:t>Мелаграно</w:t>
      </w:r>
      <w:proofErr w:type="spellEnd"/>
      <w:r w:rsidRPr="00713D53">
        <w:rPr>
          <w:rFonts w:ascii="Times New Roman" w:hAnsi="Times New Roman"/>
          <w:sz w:val="24"/>
          <w:szCs w:val="24"/>
          <w:lang w:eastAsia="ru-RU"/>
        </w:rPr>
        <w:t xml:space="preserve">" 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w:t>
      </w:r>
      <w:proofErr w:type="spellStart"/>
      <w:r w:rsidRPr="00713D53">
        <w:rPr>
          <w:rFonts w:ascii="Times New Roman" w:hAnsi="Times New Roman"/>
          <w:sz w:val="24"/>
          <w:szCs w:val="24"/>
          <w:lang w:eastAsia="ru-RU"/>
        </w:rPr>
        <w:t>Росархива</w:t>
      </w:r>
      <w:proofErr w:type="spellEnd"/>
      <w:r w:rsidRPr="00713D53">
        <w:rPr>
          <w:rFonts w:ascii="Times New Roman" w:hAnsi="Times New Roman"/>
          <w:sz w:val="24"/>
          <w:szCs w:val="24"/>
          <w:lang w:eastAsia="ru-RU"/>
        </w:rPr>
        <w:t xml:space="preserve"> от 20.12.2019 N 236)).</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5.10. Оператор прекращает обработку персональных данных в следующих случаях:</w:t>
      </w:r>
    </w:p>
    <w:p w:rsidR="00713D53" w:rsidRP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выявлен факт их неправомерной обработки. Срок - в течение трех рабочих дней с даты выявления;</w:t>
      </w:r>
    </w:p>
    <w:p w:rsidR="00713D53" w:rsidRP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достигнута цель их обработки;</w:t>
      </w:r>
    </w:p>
    <w:p w:rsid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 xml:space="preserve">иное не предусмотрено договором, стороной которого, выгодоприобретателем или </w:t>
      </w:r>
      <w:proofErr w:type="gramStart"/>
      <w:r w:rsidRPr="00713D53">
        <w:rPr>
          <w:rFonts w:ascii="Times New Roman" w:hAnsi="Times New Roman"/>
          <w:sz w:val="24"/>
          <w:szCs w:val="24"/>
          <w:lang w:eastAsia="ru-RU"/>
        </w:rPr>
        <w:t>поручителем</w:t>
      </w:r>
      <w:proofErr w:type="gramEnd"/>
      <w:r w:rsidRPr="00713D53">
        <w:rPr>
          <w:rFonts w:ascii="Times New Roman" w:hAnsi="Times New Roman"/>
          <w:sz w:val="24"/>
          <w:szCs w:val="24"/>
          <w:lang w:eastAsia="ru-RU"/>
        </w:rPr>
        <w:t xml:space="preserve"> по которому является субъект персональных данных;</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rsidR="00713D53" w:rsidRDefault="00713D53" w:rsidP="00713D53">
      <w:pPr>
        <w:autoSpaceDE w:val="0"/>
        <w:autoSpaceDN w:val="0"/>
        <w:adjustRightInd w:val="0"/>
        <w:spacing w:after="0" w:line="240" w:lineRule="auto"/>
        <w:jc w:val="both"/>
        <w:rPr>
          <w:rFonts w:ascii="Arial" w:hAnsi="Arial" w:cs="Arial"/>
          <w:sz w:val="20"/>
          <w:szCs w:val="20"/>
        </w:rPr>
      </w:pPr>
      <w:r w:rsidRPr="00713D53">
        <w:rPr>
          <w:rFonts w:ascii="Times New Roman" w:hAnsi="Times New Roman"/>
          <w:sz w:val="24"/>
          <w:szCs w:val="24"/>
          <w:lang w:eastAsia="ru-RU"/>
        </w:rPr>
        <w:t>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4C0E24" w:rsidRPr="004C0E24" w:rsidRDefault="00913BED" w:rsidP="004C0E2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5.13</w:t>
      </w:r>
      <w:r w:rsidR="004C0E24" w:rsidRPr="004C0E24">
        <w:rPr>
          <w:rFonts w:ascii="Times New Roman" w:hAnsi="Times New Roman"/>
          <w:sz w:val="24"/>
          <w:szCs w:val="24"/>
          <w:lang w:eastAsia="ru-RU"/>
        </w:rPr>
        <w:t xml:space="preserve">.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w:t>
      </w:r>
      <w:r w:rsidR="004C0E24" w:rsidRPr="004C0E24">
        <w:rPr>
          <w:rFonts w:ascii="Times New Roman" w:hAnsi="Times New Roman"/>
          <w:sz w:val="24"/>
          <w:szCs w:val="24"/>
          <w:lang w:eastAsia="ru-RU"/>
        </w:rPr>
        <w:lastRenderedPageBreak/>
        <w:t>использованием баз данных, находящихся на территории Российской Федерации, за исключением случаев, указанных в Законе 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E52013" w:rsidRDefault="00E52013" w:rsidP="004C0E24">
      <w:pPr>
        <w:autoSpaceDE w:val="0"/>
        <w:autoSpaceDN w:val="0"/>
        <w:adjustRightInd w:val="0"/>
        <w:spacing w:after="0" w:line="240" w:lineRule="auto"/>
        <w:jc w:val="center"/>
        <w:rPr>
          <w:rFonts w:ascii="Times New Roman" w:hAnsi="Times New Roman"/>
          <w:b/>
          <w:bCs/>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6. Актуализация, исправление, удаление</w:t>
      </w:r>
      <w:r w:rsidR="00F375DF">
        <w:rPr>
          <w:rFonts w:ascii="Times New Roman" w:hAnsi="Times New Roman"/>
          <w:b/>
          <w:bCs/>
          <w:sz w:val="24"/>
          <w:szCs w:val="24"/>
          <w:lang w:eastAsia="ru-RU"/>
        </w:rPr>
        <w:t>,</w:t>
      </w:r>
      <w:r w:rsidRPr="004C0E24">
        <w:rPr>
          <w:rFonts w:ascii="Times New Roman" w:hAnsi="Times New Roman"/>
          <w:b/>
          <w:bCs/>
          <w:sz w:val="24"/>
          <w:szCs w:val="24"/>
          <w:lang w:eastAsia="ru-RU"/>
        </w:rPr>
        <w:t xml:space="preserve"> уничтожение</w:t>
      </w:r>
    </w:p>
    <w:p w:rsidR="00913BED" w:rsidRDefault="004C0E24" w:rsidP="004C0E24">
      <w:pPr>
        <w:autoSpaceDE w:val="0"/>
        <w:autoSpaceDN w:val="0"/>
        <w:adjustRightInd w:val="0"/>
        <w:spacing w:after="0" w:line="240" w:lineRule="auto"/>
        <w:jc w:val="center"/>
        <w:rPr>
          <w:rFonts w:ascii="Times New Roman" w:hAnsi="Times New Roman"/>
          <w:b/>
          <w:bCs/>
          <w:sz w:val="24"/>
          <w:szCs w:val="24"/>
          <w:lang w:eastAsia="ru-RU"/>
        </w:rPr>
      </w:pPr>
      <w:r w:rsidRPr="004C0E24">
        <w:rPr>
          <w:rFonts w:ascii="Times New Roman" w:hAnsi="Times New Roman"/>
          <w:b/>
          <w:bCs/>
          <w:sz w:val="24"/>
          <w:szCs w:val="24"/>
          <w:lang w:eastAsia="ru-RU"/>
        </w:rPr>
        <w:t>персональных данных</w:t>
      </w:r>
      <w:r w:rsidR="00012B77">
        <w:rPr>
          <w:rFonts w:ascii="Times New Roman" w:hAnsi="Times New Roman"/>
          <w:b/>
          <w:bCs/>
          <w:sz w:val="24"/>
          <w:szCs w:val="24"/>
          <w:lang w:eastAsia="ru-RU"/>
        </w:rPr>
        <w:t>,</w:t>
      </w:r>
      <w:r w:rsidR="00913BED">
        <w:rPr>
          <w:rFonts w:ascii="Times New Roman" w:hAnsi="Times New Roman"/>
          <w:b/>
          <w:bCs/>
          <w:sz w:val="24"/>
          <w:szCs w:val="24"/>
          <w:lang w:eastAsia="ru-RU"/>
        </w:rPr>
        <w:t xml:space="preserve"> </w:t>
      </w:r>
      <w:r w:rsidRPr="004C0E24">
        <w:rPr>
          <w:rFonts w:ascii="Times New Roman" w:hAnsi="Times New Roman"/>
          <w:b/>
          <w:bCs/>
          <w:sz w:val="24"/>
          <w:szCs w:val="24"/>
          <w:lang w:eastAsia="ru-RU"/>
        </w:rPr>
        <w:t>ответы на запросы субъектов</w:t>
      </w:r>
      <w:r w:rsidR="00F375DF">
        <w:rPr>
          <w:rFonts w:ascii="Times New Roman" w:hAnsi="Times New Roman"/>
          <w:b/>
          <w:bCs/>
          <w:sz w:val="24"/>
          <w:szCs w:val="24"/>
          <w:lang w:eastAsia="ru-RU"/>
        </w:rPr>
        <w:t xml:space="preserve"> </w:t>
      </w:r>
      <w:r w:rsidRPr="004C0E24">
        <w:rPr>
          <w:rFonts w:ascii="Times New Roman" w:hAnsi="Times New Roman"/>
          <w:b/>
          <w:bCs/>
          <w:sz w:val="24"/>
          <w:szCs w:val="24"/>
          <w:lang w:eastAsia="ru-RU"/>
        </w:rPr>
        <w:t>на доступ</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к персональным данным</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Default="004C0E24" w:rsidP="00F375DF">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6.1. </w:t>
      </w:r>
      <w:r w:rsidR="00F375DF" w:rsidRPr="00F375DF">
        <w:rPr>
          <w:rFonts w:ascii="Times New Roman" w:hAnsi="Times New Roman"/>
          <w:sz w:val="24"/>
          <w:szCs w:val="24"/>
          <w:lang w:eastAsia="ru-RU"/>
        </w:rP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A2492C" w:rsidRPr="004C0E24" w:rsidRDefault="00A2492C" w:rsidP="00F375DF">
      <w:pPr>
        <w:autoSpaceDE w:val="0"/>
        <w:autoSpaceDN w:val="0"/>
        <w:adjustRightInd w:val="0"/>
        <w:spacing w:after="0" w:line="240" w:lineRule="auto"/>
        <w:jc w:val="both"/>
        <w:rPr>
          <w:rFonts w:ascii="Times New Roman" w:hAnsi="Times New Roman"/>
          <w:sz w:val="24"/>
          <w:szCs w:val="24"/>
          <w:lang w:eastAsia="ru-RU"/>
        </w:rPr>
      </w:pPr>
      <w:r w:rsidRPr="00A2492C">
        <w:rPr>
          <w:rFonts w:ascii="Times New Roman" w:hAnsi="Times New Roman"/>
          <w:sz w:val="24"/>
          <w:szCs w:val="24"/>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Запрос должен содержать:</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подпись субъекта персональных данных или его представителя.</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375DF" w:rsidRPr="004C0E24" w:rsidRDefault="00F375DF" w:rsidP="004C0E24">
      <w:p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4C0E24">
        <w:rPr>
          <w:rFonts w:ascii="Times New Roman" w:hAnsi="Times New Roman"/>
          <w:sz w:val="24"/>
          <w:szCs w:val="24"/>
          <w:lang w:eastAsia="ru-RU"/>
        </w:rPr>
        <w:t>Роскомнадзора</w:t>
      </w:r>
      <w:proofErr w:type="spellEnd"/>
      <w:r w:rsidRPr="004C0E24">
        <w:rPr>
          <w:rFonts w:ascii="Times New Roman" w:hAnsi="Times New Roman"/>
          <w:sz w:val="24"/>
          <w:szCs w:val="24"/>
          <w:lang w:eastAsia="ru-RU"/>
        </w:rPr>
        <w:t xml:space="preserve"> Оператор осуществляет блокирование персональных данных, относящихся к этому субъекту персональных данных</w:t>
      </w:r>
      <w:r w:rsidR="00EE561F">
        <w:rPr>
          <w:rFonts w:ascii="Times New Roman" w:hAnsi="Times New Roman"/>
          <w:sz w:val="24"/>
          <w:szCs w:val="24"/>
          <w:lang w:eastAsia="ru-RU"/>
        </w:rPr>
        <w:t>,</w:t>
      </w:r>
      <w:r w:rsidRPr="004C0E24">
        <w:rPr>
          <w:rFonts w:ascii="Times New Roman" w:hAnsi="Times New Roman"/>
          <w:sz w:val="24"/>
          <w:szCs w:val="24"/>
          <w:lang w:eastAsia="ru-RU"/>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4C0E24">
        <w:rPr>
          <w:rFonts w:ascii="Times New Roman" w:hAnsi="Times New Roman"/>
          <w:sz w:val="24"/>
          <w:szCs w:val="24"/>
          <w:lang w:eastAsia="ru-RU"/>
        </w:rPr>
        <w:t>Роскомнадзором</w:t>
      </w:r>
      <w:proofErr w:type="spellEnd"/>
      <w:r w:rsidRPr="004C0E24">
        <w:rPr>
          <w:rFonts w:ascii="Times New Roman" w:hAnsi="Times New Roman"/>
          <w:sz w:val="24"/>
          <w:szCs w:val="24"/>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4C0E24">
        <w:rPr>
          <w:rFonts w:ascii="Times New Roman" w:hAnsi="Times New Roman"/>
          <w:sz w:val="24"/>
          <w:szCs w:val="24"/>
          <w:lang w:eastAsia="ru-RU"/>
        </w:rPr>
        <w:t>Роскомнадзора</w:t>
      </w:r>
      <w:proofErr w:type="spellEnd"/>
      <w:r w:rsidRPr="004C0E24">
        <w:rPr>
          <w:rFonts w:ascii="Times New Roman" w:hAnsi="Times New Roman"/>
          <w:sz w:val="24"/>
          <w:szCs w:val="24"/>
          <w:lang w:eastAsia="ru-RU"/>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F375DF" w:rsidRPr="00F375DF" w:rsidRDefault="00F375DF" w:rsidP="00F375DF">
      <w:p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 xml:space="preserve">6.4. При выявлении Оператором, </w:t>
      </w:r>
      <w:proofErr w:type="spellStart"/>
      <w:r w:rsidRPr="00F375DF">
        <w:rPr>
          <w:rFonts w:ascii="Times New Roman" w:hAnsi="Times New Roman"/>
          <w:sz w:val="24"/>
          <w:szCs w:val="24"/>
          <w:lang w:eastAsia="ru-RU"/>
        </w:rPr>
        <w:t>Роскомнадзором</w:t>
      </w:r>
      <w:proofErr w:type="spellEnd"/>
      <w:r w:rsidRPr="00F375DF">
        <w:rPr>
          <w:rFonts w:ascii="Times New Roman" w:hAnsi="Times New Roman"/>
          <w:sz w:val="24"/>
          <w:szCs w:val="24"/>
          <w:lang w:eastAsia="ru-RU"/>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F375DF" w:rsidRPr="00F375DF" w:rsidRDefault="00F375DF" w:rsidP="00F375DF">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lastRenderedPageBreak/>
        <w:t xml:space="preserve">в течение 24 часов - уведомляет </w:t>
      </w:r>
      <w:proofErr w:type="spellStart"/>
      <w:r w:rsidRPr="00F375DF">
        <w:rPr>
          <w:rFonts w:ascii="Times New Roman" w:hAnsi="Times New Roman"/>
          <w:sz w:val="24"/>
          <w:szCs w:val="24"/>
          <w:lang w:eastAsia="ru-RU"/>
        </w:rPr>
        <w:t>Роскомнадзор</w:t>
      </w:r>
      <w:proofErr w:type="spellEnd"/>
      <w:r w:rsidRPr="00F375DF">
        <w:rPr>
          <w:rFonts w:ascii="Times New Roman" w:hAnsi="Times New Roman"/>
          <w:sz w:val="24"/>
          <w:szCs w:val="24"/>
          <w:lang w:eastAsia="ru-RU"/>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rsidRPr="00F375DF">
        <w:rPr>
          <w:rFonts w:ascii="Times New Roman" w:hAnsi="Times New Roman"/>
          <w:sz w:val="24"/>
          <w:szCs w:val="24"/>
          <w:lang w:eastAsia="ru-RU"/>
        </w:rPr>
        <w:t>Роскомнадзором</w:t>
      </w:r>
      <w:proofErr w:type="spellEnd"/>
      <w:r w:rsidRPr="00F375DF">
        <w:rPr>
          <w:rFonts w:ascii="Times New Roman" w:hAnsi="Times New Roman"/>
          <w:sz w:val="24"/>
          <w:szCs w:val="24"/>
          <w:lang w:eastAsia="ru-RU"/>
        </w:rPr>
        <w:t xml:space="preserve"> по вопросам, связанным с инцидентом;</w:t>
      </w:r>
    </w:p>
    <w:p w:rsidR="00F375DF" w:rsidRDefault="00F375DF" w:rsidP="00F375DF">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 xml:space="preserve">в течение 72 часов - уведомляет </w:t>
      </w:r>
      <w:proofErr w:type="spellStart"/>
      <w:r w:rsidRPr="00F375DF">
        <w:rPr>
          <w:rFonts w:ascii="Times New Roman" w:hAnsi="Times New Roman"/>
          <w:sz w:val="24"/>
          <w:szCs w:val="24"/>
          <w:lang w:eastAsia="ru-RU"/>
        </w:rPr>
        <w:t>Роскомнадзор</w:t>
      </w:r>
      <w:proofErr w:type="spellEnd"/>
      <w:r w:rsidRPr="00F375DF">
        <w:rPr>
          <w:rFonts w:ascii="Times New Roman" w:hAnsi="Times New Roman"/>
          <w:sz w:val="24"/>
          <w:szCs w:val="24"/>
          <w:lang w:eastAsia="ru-RU"/>
        </w:rP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w:t>
      </w:r>
      <w:r>
        <w:rPr>
          <w:rFonts w:ascii="Times New Roman" w:hAnsi="Times New Roman"/>
          <w:sz w:val="24"/>
          <w:szCs w:val="24"/>
          <w:lang w:eastAsia="ru-RU"/>
        </w:rPr>
        <w:t xml:space="preserve"> </w:t>
      </w:r>
      <w:r w:rsidRPr="00913BED">
        <w:rPr>
          <w:rFonts w:ascii="Times New Roman" w:hAnsi="Times New Roman"/>
          <w:sz w:val="24"/>
          <w:szCs w:val="24"/>
          <w:lang w:eastAsia="ru-RU"/>
        </w:rPr>
        <w:t>Порядок уничтожения персональных данных Оператором.</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6.5.1. Условия и сроки уничтожения персональных данных Оператором:</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достижение цели обработки персональных данных либо утрата необходимости достигать эту цель - в течение 30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достижение максимальных сроков хранения документов, содержащих персональные данные,</w:t>
      </w:r>
      <w:r>
        <w:rPr>
          <w:rFonts w:ascii="Times New Roman" w:hAnsi="Times New Roman"/>
          <w:sz w:val="24"/>
          <w:szCs w:val="24"/>
          <w:lang w:eastAsia="ru-RU"/>
        </w:rPr>
        <w:t xml:space="preserve"> </w:t>
      </w:r>
      <w:r w:rsidRPr="00913BED">
        <w:rPr>
          <w:rFonts w:ascii="Times New Roman" w:hAnsi="Times New Roman"/>
          <w:sz w:val="24"/>
          <w:szCs w:val="24"/>
          <w:lang w:eastAsia="ru-RU"/>
        </w:rPr>
        <w:t>- в течение 30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w:t>
      </w:r>
      <w:r w:rsidR="00F375DF">
        <w:rPr>
          <w:rFonts w:ascii="Times New Roman" w:hAnsi="Times New Roman"/>
          <w:sz w:val="24"/>
          <w:szCs w:val="24"/>
          <w:lang w:eastAsia="ru-RU"/>
        </w:rPr>
        <w:t>5</w:t>
      </w:r>
      <w:r w:rsidR="00913BED">
        <w:rPr>
          <w:rFonts w:ascii="Times New Roman" w:hAnsi="Times New Roman"/>
          <w:sz w:val="24"/>
          <w:szCs w:val="24"/>
          <w:lang w:eastAsia="ru-RU"/>
        </w:rPr>
        <w:t>.2. При достижении цели</w:t>
      </w:r>
      <w:r w:rsidRPr="004C0E24">
        <w:rPr>
          <w:rFonts w:ascii="Times New Roman" w:hAnsi="Times New Roman"/>
          <w:sz w:val="24"/>
          <w:szCs w:val="24"/>
          <w:lang w:eastAsia="ru-RU"/>
        </w:rPr>
        <w:t xml:space="preserve">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4C0E24" w:rsidRPr="004C0E24" w:rsidRDefault="004C0E24" w:rsidP="004C0E24">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иное не предусмотрено договором, стороной которого, выгодоприобретателем или </w:t>
      </w:r>
      <w:proofErr w:type="gramStart"/>
      <w:r w:rsidRPr="004C0E24">
        <w:rPr>
          <w:rFonts w:ascii="Times New Roman" w:hAnsi="Times New Roman"/>
          <w:sz w:val="24"/>
          <w:szCs w:val="24"/>
          <w:lang w:eastAsia="ru-RU"/>
        </w:rPr>
        <w:t>поручителем</w:t>
      </w:r>
      <w:proofErr w:type="gramEnd"/>
      <w:r w:rsidRPr="004C0E24">
        <w:rPr>
          <w:rFonts w:ascii="Times New Roman" w:hAnsi="Times New Roman"/>
          <w:sz w:val="24"/>
          <w:szCs w:val="24"/>
          <w:lang w:eastAsia="ru-RU"/>
        </w:rPr>
        <w:t xml:space="preserve"> по которому является субъект персональных данных;</w:t>
      </w:r>
    </w:p>
    <w:p w:rsidR="004C0E24" w:rsidRPr="004C0E24" w:rsidRDefault="004C0E24" w:rsidP="004C0E24">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913BED" w:rsidRDefault="004C0E24" w:rsidP="00913BED">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6.5.3. Уничтожение персональных данных осуществляет комиссия, созданная приказом генерального директора ООО "</w:t>
      </w:r>
      <w:proofErr w:type="spellStart"/>
      <w:r w:rsidR="00E52013">
        <w:rPr>
          <w:rFonts w:ascii="Times New Roman" w:hAnsi="Times New Roman"/>
          <w:sz w:val="24"/>
          <w:szCs w:val="24"/>
          <w:lang w:eastAsia="ru-RU"/>
        </w:rPr>
        <w:t>Мелаграно</w:t>
      </w:r>
      <w:proofErr w:type="spellEnd"/>
      <w:r w:rsidRPr="00913BED">
        <w:rPr>
          <w:rFonts w:ascii="Times New Roman" w:hAnsi="Times New Roman"/>
          <w:sz w:val="24"/>
          <w:szCs w:val="24"/>
          <w:lang w:eastAsia="ru-RU"/>
        </w:rPr>
        <w:t>".</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6.5.4. Способы уничтожения персональных данных устанавливаются в локальных нормативных актах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sectPr w:rsidR="004C0E24" w:rsidRPr="004C0E24" w:rsidSect="003F7C23">
      <w:headerReference w:type="default" r:id="rId7"/>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F5" w:rsidRDefault="00556FF5" w:rsidP="00750089">
      <w:pPr>
        <w:spacing w:after="0" w:line="240" w:lineRule="auto"/>
      </w:pPr>
      <w:r>
        <w:separator/>
      </w:r>
    </w:p>
  </w:endnote>
  <w:endnote w:type="continuationSeparator" w:id="0">
    <w:p w:rsidR="00556FF5" w:rsidRDefault="00556FF5" w:rsidP="0075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F5" w:rsidRDefault="00556FF5" w:rsidP="00750089">
      <w:pPr>
        <w:spacing w:after="0" w:line="240" w:lineRule="auto"/>
      </w:pPr>
      <w:r>
        <w:separator/>
      </w:r>
    </w:p>
  </w:footnote>
  <w:footnote w:type="continuationSeparator" w:id="0">
    <w:p w:rsidR="00556FF5" w:rsidRDefault="00556FF5" w:rsidP="00750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89" w:rsidRDefault="00750089" w:rsidP="00C3548E">
    <w:pPr>
      <w:pStyle w:val="a4"/>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0"/>
    <w:lvl w:ilvl="0">
      <w:start w:val="1"/>
      <w:numFmt w:val="decimal"/>
      <w:lvlText w:val="%1)"/>
      <w:lvlJc w:val="left"/>
      <w:pPr>
        <w:tabs>
          <w:tab w:val="num" w:pos="540"/>
        </w:tabs>
        <w:ind w:left="540" w:hanging="300"/>
      </w:pPr>
      <w:rPr>
        <w:rFonts w:cs="Times New Roman"/>
      </w:rPr>
    </w:lvl>
  </w:abstractNum>
  <w:abstractNum w:abstractNumId="1"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2" w15:restartNumberingAfterBreak="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4" w15:restartNumberingAfterBreak="0">
    <w:nsid w:val="02B05A1F"/>
    <w:multiLevelType w:val="hybridMultilevel"/>
    <w:tmpl w:val="413A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711A8"/>
    <w:multiLevelType w:val="hybridMultilevel"/>
    <w:tmpl w:val="35FE9AA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340573"/>
    <w:multiLevelType w:val="hybridMultilevel"/>
    <w:tmpl w:val="6CD48E1C"/>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D3174F"/>
    <w:multiLevelType w:val="hybridMultilevel"/>
    <w:tmpl w:val="C604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826355"/>
    <w:multiLevelType w:val="hybridMultilevel"/>
    <w:tmpl w:val="C916F45A"/>
    <w:lvl w:ilvl="0" w:tplc="00000000">
      <w:start w:val="1"/>
      <w:numFmt w:val="bullet"/>
      <w:lvlText w:val=""/>
      <w:lvlJc w:val="left"/>
      <w:pPr>
        <w:ind w:left="720" w:hanging="360"/>
      </w:pPr>
      <w:rPr>
        <w:rFonts w:ascii="Symbol" w:hAnsi="Symbol"/>
      </w:rPr>
    </w:lvl>
    <w:lvl w:ilvl="1" w:tplc="DBC6CD3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5D6BBA"/>
    <w:multiLevelType w:val="hybridMultilevel"/>
    <w:tmpl w:val="0508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EE0DFB"/>
    <w:multiLevelType w:val="hybridMultilevel"/>
    <w:tmpl w:val="E9364794"/>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9E30E8"/>
    <w:multiLevelType w:val="hybridMultilevel"/>
    <w:tmpl w:val="E18C5D2A"/>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E47776"/>
    <w:multiLevelType w:val="hybridMultilevel"/>
    <w:tmpl w:val="5212F100"/>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F744E8"/>
    <w:multiLevelType w:val="hybridMultilevel"/>
    <w:tmpl w:val="9C92F9F4"/>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DC29E6"/>
    <w:multiLevelType w:val="hybridMultilevel"/>
    <w:tmpl w:val="0EA41B5A"/>
    <w:lvl w:ilvl="0" w:tplc="00000000">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FD2FEF"/>
    <w:multiLevelType w:val="hybridMultilevel"/>
    <w:tmpl w:val="9D126C7E"/>
    <w:lvl w:ilvl="0" w:tplc="C674E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2D153F"/>
    <w:multiLevelType w:val="hybridMultilevel"/>
    <w:tmpl w:val="998276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6580A20"/>
    <w:multiLevelType w:val="hybridMultilevel"/>
    <w:tmpl w:val="4E2C7AF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940F55"/>
    <w:multiLevelType w:val="hybridMultilevel"/>
    <w:tmpl w:val="946C72B6"/>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9"/>
  </w:num>
  <w:num w:numId="18">
    <w:abstractNumId w:val="15"/>
  </w:num>
  <w:num w:numId="19">
    <w:abstractNumId w:val="7"/>
  </w:num>
  <w:num w:numId="20">
    <w:abstractNumId w:val="0"/>
  </w:num>
  <w:num w:numId="21">
    <w:abstractNumId w:val="1"/>
  </w:num>
  <w:num w:numId="22">
    <w:abstractNumId w:val="4"/>
  </w:num>
  <w:num w:numId="23">
    <w:abstractNumId w:val="8"/>
  </w:num>
  <w:num w:numId="24">
    <w:abstractNumId w:val="10"/>
  </w:num>
  <w:num w:numId="25">
    <w:abstractNumId w:val="5"/>
  </w:num>
  <w:num w:numId="26">
    <w:abstractNumId w:val="12"/>
  </w:num>
  <w:num w:numId="27">
    <w:abstractNumId w:val="14"/>
  </w:num>
  <w:num w:numId="28">
    <w:abstractNumId w:val="17"/>
  </w:num>
  <w:num w:numId="29">
    <w:abstractNumId w:val="18"/>
  </w:num>
  <w:num w:numId="30">
    <w:abstractNumId w:val="6"/>
  </w:num>
  <w:num w:numId="31">
    <w:abstractNumId w:val="11"/>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1D"/>
    <w:rsid w:val="00012B77"/>
    <w:rsid w:val="000C1221"/>
    <w:rsid w:val="00170236"/>
    <w:rsid w:val="001A6C6E"/>
    <w:rsid w:val="001E2096"/>
    <w:rsid w:val="001E2617"/>
    <w:rsid w:val="002B1892"/>
    <w:rsid w:val="002E6130"/>
    <w:rsid w:val="00347B2E"/>
    <w:rsid w:val="003800B0"/>
    <w:rsid w:val="003B438C"/>
    <w:rsid w:val="003C2394"/>
    <w:rsid w:val="003C5E7A"/>
    <w:rsid w:val="003F0F67"/>
    <w:rsid w:val="003F48EB"/>
    <w:rsid w:val="003F7C23"/>
    <w:rsid w:val="004002BE"/>
    <w:rsid w:val="004207D0"/>
    <w:rsid w:val="00442F2B"/>
    <w:rsid w:val="00456C3E"/>
    <w:rsid w:val="00493073"/>
    <w:rsid w:val="004C0E24"/>
    <w:rsid w:val="004C2C93"/>
    <w:rsid w:val="00513F58"/>
    <w:rsid w:val="00536FC2"/>
    <w:rsid w:val="00556FF5"/>
    <w:rsid w:val="005A5C48"/>
    <w:rsid w:val="005B736C"/>
    <w:rsid w:val="005E028B"/>
    <w:rsid w:val="005F001B"/>
    <w:rsid w:val="005F06E8"/>
    <w:rsid w:val="005F55A1"/>
    <w:rsid w:val="006E46C8"/>
    <w:rsid w:val="006F5476"/>
    <w:rsid w:val="007075EA"/>
    <w:rsid w:val="00713D53"/>
    <w:rsid w:val="00750089"/>
    <w:rsid w:val="007D609C"/>
    <w:rsid w:val="007E3692"/>
    <w:rsid w:val="00811823"/>
    <w:rsid w:val="008703D0"/>
    <w:rsid w:val="0088702A"/>
    <w:rsid w:val="008D6FC6"/>
    <w:rsid w:val="00913BED"/>
    <w:rsid w:val="0091482D"/>
    <w:rsid w:val="009333CC"/>
    <w:rsid w:val="00967C7C"/>
    <w:rsid w:val="009C43BE"/>
    <w:rsid w:val="009F1E07"/>
    <w:rsid w:val="00A0026D"/>
    <w:rsid w:val="00A216C6"/>
    <w:rsid w:val="00A2492C"/>
    <w:rsid w:val="00A72632"/>
    <w:rsid w:val="00AD0BC3"/>
    <w:rsid w:val="00B41C33"/>
    <w:rsid w:val="00BE5E17"/>
    <w:rsid w:val="00C03A9C"/>
    <w:rsid w:val="00C044A3"/>
    <w:rsid w:val="00C34B6A"/>
    <w:rsid w:val="00C3548E"/>
    <w:rsid w:val="00C508D4"/>
    <w:rsid w:val="00C62D30"/>
    <w:rsid w:val="00CA463B"/>
    <w:rsid w:val="00CA691D"/>
    <w:rsid w:val="00CF0447"/>
    <w:rsid w:val="00D03863"/>
    <w:rsid w:val="00D615AF"/>
    <w:rsid w:val="00D716B7"/>
    <w:rsid w:val="00D7377D"/>
    <w:rsid w:val="00E52013"/>
    <w:rsid w:val="00E707DB"/>
    <w:rsid w:val="00E855C3"/>
    <w:rsid w:val="00E86A2B"/>
    <w:rsid w:val="00E86FA9"/>
    <w:rsid w:val="00EE561F"/>
    <w:rsid w:val="00EF1160"/>
    <w:rsid w:val="00F375DF"/>
    <w:rsid w:val="00FC13D8"/>
    <w:rsid w:val="00FC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32B70A-4D82-4A77-AEF6-A025729E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60"/>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4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basedOn w:val="a"/>
    <w:link w:val="ConsNonformat0"/>
    <w:rsid w:val="006F5476"/>
    <w:pPr>
      <w:jc w:val="both"/>
    </w:pPr>
    <w:rPr>
      <w:rFonts w:ascii="Courier New" w:hAnsi="Courier New" w:cs="Courier New"/>
      <w:sz w:val="20"/>
      <w:lang w:val="en-US"/>
    </w:rPr>
  </w:style>
  <w:style w:type="character" w:customStyle="1" w:styleId="ConsNonformat0">
    <w:name w:val="ConsNonformat Знак"/>
    <w:link w:val="ConsNonformat"/>
    <w:locked/>
    <w:rsid w:val="006F5476"/>
    <w:rPr>
      <w:rFonts w:ascii="Courier New" w:hAnsi="Courier New"/>
      <w:sz w:val="22"/>
      <w:lang w:val="en-US" w:eastAsia="en-US"/>
    </w:rPr>
  </w:style>
  <w:style w:type="paragraph" w:customStyle="1" w:styleId="ConsDTNonformat">
    <w:name w:val="ConsDTNonformat"/>
    <w:basedOn w:val="a"/>
    <w:link w:val="ConsDTNonformat0"/>
    <w:rsid w:val="006F5476"/>
    <w:pPr>
      <w:jc w:val="both"/>
    </w:pPr>
    <w:rPr>
      <w:rFonts w:ascii="Courier New" w:hAnsi="Courier New" w:cs="Courier New"/>
      <w:lang w:val="en-US"/>
    </w:rPr>
  </w:style>
  <w:style w:type="character" w:customStyle="1" w:styleId="ConsDTNonformat0">
    <w:name w:val="ConsDTNonformat Знак"/>
    <w:link w:val="ConsDTNonformat"/>
    <w:locked/>
    <w:rsid w:val="006F5476"/>
    <w:rPr>
      <w:rFonts w:ascii="Courier New" w:hAnsi="Courier New"/>
      <w:sz w:val="22"/>
      <w:lang w:val="en-US" w:eastAsia="en-US"/>
    </w:rPr>
  </w:style>
  <w:style w:type="paragraph" w:customStyle="1" w:styleId="ConsNormal">
    <w:name w:val="ConsNormal"/>
    <w:rsid w:val="00456C3E"/>
    <w:pPr>
      <w:autoSpaceDE w:val="0"/>
      <w:autoSpaceDN w:val="0"/>
      <w:adjustRightInd w:val="0"/>
      <w:jc w:val="both"/>
    </w:pPr>
    <w:rPr>
      <w:rFonts w:ascii="Courier New" w:hAnsi="Courier New" w:cs="Courier New"/>
    </w:rPr>
  </w:style>
  <w:style w:type="paragraph" w:styleId="a4">
    <w:name w:val="header"/>
    <w:basedOn w:val="a"/>
    <w:link w:val="a5"/>
    <w:uiPriority w:val="99"/>
    <w:rsid w:val="00750089"/>
    <w:pPr>
      <w:tabs>
        <w:tab w:val="center" w:pos="4677"/>
        <w:tab w:val="right" w:pos="9355"/>
      </w:tabs>
    </w:pPr>
  </w:style>
  <w:style w:type="character" w:customStyle="1" w:styleId="a5">
    <w:name w:val="Верхний колонтитул Знак"/>
    <w:basedOn w:val="a0"/>
    <w:link w:val="a4"/>
    <w:uiPriority w:val="99"/>
    <w:locked/>
    <w:rsid w:val="00750089"/>
    <w:rPr>
      <w:rFonts w:cs="Times New Roman"/>
      <w:sz w:val="22"/>
      <w:lang w:val="x-none" w:eastAsia="en-US"/>
    </w:rPr>
  </w:style>
  <w:style w:type="paragraph" w:styleId="a6">
    <w:name w:val="footer"/>
    <w:basedOn w:val="a"/>
    <w:link w:val="a7"/>
    <w:uiPriority w:val="99"/>
    <w:rsid w:val="00750089"/>
    <w:pPr>
      <w:tabs>
        <w:tab w:val="center" w:pos="4677"/>
        <w:tab w:val="right" w:pos="9355"/>
      </w:tabs>
    </w:pPr>
  </w:style>
  <w:style w:type="character" w:customStyle="1" w:styleId="a7">
    <w:name w:val="Нижний колонтитул Знак"/>
    <w:basedOn w:val="a0"/>
    <w:link w:val="a6"/>
    <w:uiPriority w:val="99"/>
    <w:locked/>
    <w:rsid w:val="00750089"/>
    <w:rPr>
      <w:rFonts w:cs="Times New Roman"/>
      <w:sz w:val="22"/>
      <w:lang w:val="x-none" w:eastAsia="en-US"/>
    </w:rPr>
  </w:style>
  <w:style w:type="paragraph" w:styleId="a8">
    <w:name w:val="Balloon Text"/>
    <w:basedOn w:val="a"/>
    <w:link w:val="a9"/>
    <w:uiPriority w:val="99"/>
    <w:rsid w:val="00750089"/>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750089"/>
    <w:rPr>
      <w:rFonts w:ascii="Tahoma" w:hAnsi="Tahoma" w:cs="Times New Roman"/>
      <w:sz w:val="16"/>
      <w:lang w:val="x-none" w:eastAsia="en-US"/>
    </w:rPr>
  </w:style>
  <w:style w:type="paragraph" w:styleId="aa">
    <w:name w:val="List Paragraph"/>
    <w:basedOn w:val="a"/>
    <w:uiPriority w:val="34"/>
    <w:qFormat/>
    <w:rsid w:val="00913BED"/>
    <w:pPr>
      <w:spacing w:after="160" w:line="259" w:lineRule="auto"/>
      <w:ind w:left="720"/>
      <w:contextualSpacing/>
    </w:pPr>
  </w:style>
  <w:style w:type="paragraph" w:customStyle="1" w:styleId="ConsPlusNormal">
    <w:name w:val="ConsPlusNormal"/>
    <w:rsid w:val="00E707D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es1\Desktop\&#1052;&#1045;&#1051;&#1040;&#1043;&#1056;&#1040;&#1053;&#1054;\MELAGRANO\&#1059;&#1087;&#1088;&#1072;&#1074;&#1083;&#1077;&#1085;&#1080;&#1077;%20&#1089;&#1072;&#1083;&#1086;&#1085;&#1086;&#1084;\&#1055;&#1077;&#1088;&#1089;&#1086;&#1085;&#1072;&#1083;&#1100;&#1085;&#1099;&#1077;%20&#1076;&#1072;&#1085;&#1085;&#1099;&#1077;\&#1087;&#1086;&#1083;&#1080;&#1090;&#1080;&#1082;&#1072;%20&#1086;&#1073;&#1088;&#1072;&#1073;%20&#1087;&#1077;&#1088;&#1089;%20&#1076;&#1072;&#1085;&#1085;&#1099;&#109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политика обраб перс данных</Template>
  <TotalTime>10</TotalTime>
  <Pages>8</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VMI</Company>
  <LinksUpToDate>false</LinksUpToDate>
  <CharactersWithSpaces>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Lines1</dc:creator>
  <cp:keywords/>
  <dc:description/>
  <cp:lastModifiedBy>Lines1</cp:lastModifiedBy>
  <cp:revision>3</cp:revision>
  <cp:lastPrinted>2023-07-14T09:50:00Z</cp:lastPrinted>
  <dcterms:created xsi:type="dcterms:W3CDTF">2023-07-05T08:12:00Z</dcterms:created>
  <dcterms:modified xsi:type="dcterms:W3CDTF">2023-07-14T09:51:00Z</dcterms:modified>
</cp:coreProperties>
</file>